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3412EF" w:rsidRDefault="003412EF" w:rsidP="003412EF">
            <w:pPr>
              <w:shd w:val="clear" w:color="auto" w:fill="FFFFFF"/>
              <w:spacing w:after="0"/>
              <w:ind w:right="-993"/>
              <w:rPr>
                <w:rFonts w:ascii="Verdana" w:hAnsi="Verdana" w:cs="Arial"/>
                <w:b/>
                <w:color w:val="002060"/>
                <w:sz w:val="20"/>
                <w:lang w:val="en-GB"/>
              </w:rPr>
            </w:pPr>
            <w:bookmarkStart w:id="0" w:name="_GoBack"/>
            <w:bookmarkEnd w:id="0"/>
            <w:r>
              <w:rPr>
                <w:rFonts w:ascii="Verdana" w:hAnsi="Verdana" w:cs="Arial"/>
                <w:b/>
                <w:color w:val="002060"/>
                <w:sz w:val="20"/>
                <w:lang w:val="en-GB"/>
              </w:rPr>
              <w:t xml:space="preserve">HIGH SCHOOL OF PUBLIC ADMINISTRATION </w:t>
            </w:r>
          </w:p>
          <w:p w:rsidR="00116FBB" w:rsidRPr="005E466D" w:rsidRDefault="003412EF" w:rsidP="003412EF">
            <w:pPr>
              <w:shd w:val="clear" w:color="auto" w:fill="FFFFFF"/>
              <w:spacing w:after="0"/>
              <w:ind w:right="-993"/>
              <w:rPr>
                <w:rFonts w:ascii="Verdana" w:hAnsi="Verdana" w:cs="Arial"/>
                <w:b/>
                <w:color w:val="002060"/>
                <w:sz w:val="20"/>
                <w:lang w:val="en-GB"/>
              </w:rPr>
            </w:pPr>
            <w:r>
              <w:rPr>
                <w:rFonts w:ascii="Verdana" w:hAnsi="Verdana" w:cs="Arial"/>
                <w:b/>
                <w:color w:val="002060"/>
                <w:sz w:val="20"/>
                <w:lang w:val="en-GB"/>
              </w:rPr>
              <w:t>IN OSTROLEKA</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7967A9" w:rsidRPr="005E466D" w:rsidRDefault="00DE5967" w:rsidP="003412E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PL </w:t>
            </w:r>
            <w:r w:rsidR="003412EF">
              <w:rPr>
                <w:rFonts w:ascii="Verdana" w:hAnsi="Verdana" w:cs="Arial"/>
                <w:b/>
                <w:color w:val="002060"/>
                <w:sz w:val="20"/>
                <w:lang w:val="en-GB"/>
              </w:rPr>
              <w:t>OSTROLE02</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D845C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D845C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DC" w:rsidRDefault="00644EDC">
      <w:r>
        <w:separator/>
      </w:r>
    </w:p>
  </w:endnote>
  <w:endnote w:type="continuationSeparator" w:id="0">
    <w:p w:rsidR="00644EDC" w:rsidRDefault="00644EDC">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D845C3">
        <w:pPr>
          <w:pStyle w:val="Stopka"/>
          <w:jc w:val="center"/>
        </w:pPr>
        <w:r>
          <w:fldChar w:fldCharType="begin"/>
        </w:r>
        <w:r w:rsidR="0081766A">
          <w:instrText xml:space="preserve"> PAGE   \* MERGEFORMAT </w:instrText>
        </w:r>
        <w:r>
          <w:fldChar w:fldCharType="separate"/>
        </w:r>
        <w:r w:rsidR="00716D1B">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DC" w:rsidRDefault="00644EDC">
      <w:r>
        <w:separator/>
      </w:r>
    </w:p>
  </w:footnote>
  <w:footnote w:type="continuationSeparator" w:id="0">
    <w:p w:rsidR="00644EDC" w:rsidRDefault="0064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D845C3"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2AE"/>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2EF"/>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EDC"/>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4132"/>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D1B"/>
    <w:rsid w:val="00716FD5"/>
    <w:rsid w:val="00717CFD"/>
    <w:rsid w:val="00721FC4"/>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C3"/>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67"/>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21FC4"/>
    <w:pPr>
      <w:keepNext/>
      <w:numPr>
        <w:ilvl w:val="1"/>
        <w:numId w:val="3"/>
      </w:numPr>
      <w:outlineLvl w:val="1"/>
    </w:pPr>
    <w:rPr>
      <w:b/>
    </w:rPr>
  </w:style>
  <w:style w:type="paragraph" w:styleId="Nagwek3">
    <w:name w:val="heading 3"/>
    <w:basedOn w:val="Normalny"/>
    <w:next w:val="Text3"/>
    <w:link w:val="Nagwek3Znak"/>
    <w:qFormat/>
    <w:rsid w:val="00721FC4"/>
    <w:pPr>
      <w:keepNext/>
      <w:numPr>
        <w:ilvl w:val="2"/>
        <w:numId w:val="3"/>
      </w:numPr>
      <w:outlineLvl w:val="2"/>
    </w:pPr>
    <w:rPr>
      <w:i/>
    </w:rPr>
  </w:style>
  <w:style w:type="paragraph" w:styleId="Nagwek4">
    <w:name w:val="heading 4"/>
    <w:basedOn w:val="Normalny"/>
    <w:next w:val="Text4"/>
    <w:qFormat/>
    <w:rsid w:val="00721FC4"/>
    <w:pPr>
      <w:keepNext/>
      <w:numPr>
        <w:ilvl w:val="3"/>
        <w:numId w:val="3"/>
      </w:numPr>
      <w:outlineLvl w:val="3"/>
    </w:pPr>
  </w:style>
  <w:style w:type="paragraph" w:styleId="Nagwek5">
    <w:name w:val="heading 5"/>
    <w:basedOn w:val="Normalny"/>
    <w:next w:val="Normalny"/>
    <w:rsid w:val="00721FC4"/>
    <w:pPr>
      <w:tabs>
        <w:tab w:val="num" w:pos="0"/>
      </w:tabs>
      <w:spacing w:before="240" w:after="60"/>
      <w:outlineLvl w:val="4"/>
    </w:pPr>
    <w:rPr>
      <w:rFonts w:ascii="Arial" w:hAnsi="Arial"/>
      <w:sz w:val="22"/>
    </w:rPr>
  </w:style>
  <w:style w:type="paragraph" w:styleId="Nagwek6">
    <w:name w:val="heading 6"/>
    <w:basedOn w:val="Normalny"/>
    <w:next w:val="Normalny"/>
    <w:rsid w:val="00721FC4"/>
    <w:pPr>
      <w:tabs>
        <w:tab w:val="num" w:pos="0"/>
      </w:tabs>
      <w:spacing w:before="240" w:after="60"/>
      <w:outlineLvl w:val="5"/>
    </w:pPr>
    <w:rPr>
      <w:rFonts w:ascii="Arial" w:hAnsi="Arial"/>
      <w:i/>
      <w:sz w:val="22"/>
    </w:rPr>
  </w:style>
  <w:style w:type="paragraph" w:styleId="Nagwek7">
    <w:name w:val="heading 7"/>
    <w:basedOn w:val="Normalny"/>
    <w:next w:val="Normalny"/>
    <w:rsid w:val="00721FC4"/>
    <w:pPr>
      <w:tabs>
        <w:tab w:val="num" w:pos="0"/>
      </w:tabs>
      <w:spacing w:before="240" w:after="60"/>
      <w:outlineLvl w:val="6"/>
    </w:pPr>
    <w:rPr>
      <w:rFonts w:ascii="Arial" w:hAnsi="Arial"/>
      <w:sz w:val="20"/>
    </w:rPr>
  </w:style>
  <w:style w:type="paragraph" w:styleId="Nagwek8">
    <w:name w:val="heading 8"/>
    <w:basedOn w:val="Normalny"/>
    <w:next w:val="Normalny"/>
    <w:rsid w:val="00721FC4"/>
    <w:pPr>
      <w:tabs>
        <w:tab w:val="num" w:pos="0"/>
      </w:tabs>
      <w:spacing w:before="240" w:after="60"/>
      <w:outlineLvl w:val="7"/>
    </w:pPr>
    <w:rPr>
      <w:rFonts w:ascii="Arial" w:hAnsi="Arial"/>
      <w:i/>
      <w:sz w:val="20"/>
    </w:rPr>
  </w:style>
  <w:style w:type="paragraph" w:styleId="Nagwek9">
    <w:name w:val="heading 9"/>
    <w:basedOn w:val="Normalny"/>
    <w:next w:val="Normalny"/>
    <w:rsid w:val="00721FC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21FC4"/>
    <w:pPr>
      <w:ind w:left="482"/>
    </w:pPr>
  </w:style>
  <w:style w:type="paragraph" w:customStyle="1" w:styleId="Text2">
    <w:name w:val="Text 2"/>
    <w:basedOn w:val="Normalny"/>
    <w:rsid w:val="00721FC4"/>
    <w:pPr>
      <w:tabs>
        <w:tab w:val="left" w:pos="2302"/>
      </w:tabs>
      <w:ind w:left="1202"/>
    </w:pPr>
  </w:style>
  <w:style w:type="paragraph" w:customStyle="1" w:styleId="Text3">
    <w:name w:val="Text 3"/>
    <w:basedOn w:val="Normalny"/>
    <w:rsid w:val="00721FC4"/>
    <w:pPr>
      <w:tabs>
        <w:tab w:val="left" w:pos="2302"/>
      </w:tabs>
      <w:ind w:left="1202"/>
    </w:pPr>
  </w:style>
  <w:style w:type="paragraph" w:customStyle="1" w:styleId="Text4">
    <w:name w:val="Text 4"/>
    <w:basedOn w:val="Normalny"/>
    <w:rsid w:val="00721FC4"/>
    <w:pPr>
      <w:tabs>
        <w:tab w:val="left" w:pos="2302"/>
      </w:tabs>
      <w:ind w:left="1202"/>
    </w:pPr>
  </w:style>
  <w:style w:type="paragraph" w:customStyle="1" w:styleId="Address">
    <w:name w:val="Address"/>
    <w:basedOn w:val="Normalny"/>
    <w:rsid w:val="00721FC4"/>
    <w:pPr>
      <w:spacing w:after="0"/>
      <w:jc w:val="left"/>
    </w:pPr>
  </w:style>
  <w:style w:type="paragraph" w:customStyle="1" w:styleId="AddressTL">
    <w:name w:val="AddressTL"/>
    <w:basedOn w:val="Normalny"/>
    <w:next w:val="Normalny"/>
    <w:rsid w:val="00721FC4"/>
    <w:pPr>
      <w:spacing w:after="720"/>
      <w:jc w:val="left"/>
    </w:pPr>
  </w:style>
  <w:style w:type="paragraph" w:customStyle="1" w:styleId="AddressTR">
    <w:name w:val="AddressTR"/>
    <w:basedOn w:val="Normalny"/>
    <w:next w:val="Normalny"/>
    <w:rsid w:val="00721FC4"/>
    <w:pPr>
      <w:spacing w:after="720"/>
      <w:ind w:left="5103"/>
      <w:jc w:val="left"/>
    </w:pPr>
  </w:style>
  <w:style w:type="paragraph" w:styleId="Tekstblokowy">
    <w:name w:val="Block Text"/>
    <w:basedOn w:val="Normalny"/>
    <w:rsid w:val="00721FC4"/>
    <w:pPr>
      <w:spacing w:after="120"/>
      <w:ind w:left="1440" w:right="1440"/>
    </w:pPr>
  </w:style>
  <w:style w:type="paragraph" w:styleId="Tekstpodstawowy">
    <w:name w:val="Body Text"/>
    <w:basedOn w:val="Normalny"/>
    <w:rsid w:val="00721FC4"/>
    <w:pPr>
      <w:spacing w:after="120"/>
    </w:pPr>
  </w:style>
  <w:style w:type="paragraph" w:styleId="Tekstpodstawowy2">
    <w:name w:val="Body Text 2"/>
    <w:basedOn w:val="Normalny"/>
    <w:rsid w:val="00721FC4"/>
    <w:pPr>
      <w:spacing w:after="120" w:line="480" w:lineRule="auto"/>
    </w:pPr>
  </w:style>
  <w:style w:type="paragraph" w:styleId="Tekstpodstawowy3">
    <w:name w:val="Body Text 3"/>
    <w:basedOn w:val="Normalny"/>
    <w:rsid w:val="00721FC4"/>
    <w:pPr>
      <w:spacing w:after="120"/>
    </w:pPr>
    <w:rPr>
      <w:sz w:val="16"/>
    </w:rPr>
  </w:style>
  <w:style w:type="paragraph" w:styleId="Tekstpodstawowyzwciciem">
    <w:name w:val="Body Text First Indent"/>
    <w:basedOn w:val="Tekstpodstawowy"/>
    <w:rsid w:val="00721FC4"/>
    <w:pPr>
      <w:ind w:firstLine="210"/>
    </w:pPr>
  </w:style>
  <w:style w:type="paragraph" w:styleId="Tekstpodstawowywcity">
    <w:name w:val="Body Text Indent"/>
    <w:basedOn w:val="Normalny"/>
    <w:rsid w:val="00721FC4"/>
    <w:pPr>
      <w:spacing w:after="120"/>
      <w:ind w:left="283"/>
    </w:pPr>
  </w:style>
  <w:style w:type="paragraph" w:styleId="Tekstpodstawowyzwciciem2">
    <w:name w:val="Body Text First Indent 2"/>
    <w:basedOn w:val="Tekstpodstawowywcity"/>
    <w:rsid w:val="00721FC4"/>
    <w:pPr>
      <w:ind w:firstLine="210"/>
    </w:pPr>
  </w:style>
  <w:style w:type="paragraph" w:styleId="Tekstpodstawowywcity2">
    <w:name w:val="Body Text Indent 2"/>
    <w:basedOn w:val="Normalny"/>
    <w:rsid w:val="00721FC4"/>
    <w:pPr>
      <w:spacing w:after="120" w:line="480" w:lineRule="auto"/>
      <w:ind w:left="283"/>
    </w:pPr>
  </w:style>
  <w:style w:type="paragraph" w:styleId="Tekstpodstawowywcity3">
    <w:name w:val="Body Text Indent 3"/>
    <w:basedOn w:val="Normalny"/>
    <w:rsid w:val="00721FC4"/>
    <w:pPr>
      <w:spacing w:after="120"/>
      <w:ind w:left="283"/>
    </w:pPr>
    <w:rPr>
      <w:sz w:val="16"/>
    </w:rPr>
  </w:style>
  <w:style w:type="paragraph" w:styleId="Legenda">
    <w:name w:val="caption"/>
    <w:basedOn w:val="Normalny"/>
    <w:next w:val="Normalny"/>
    <w:rsid w:val="00721FC4"/>
    <w:pPr>
      <w:spacing w:before="120" w:after="120"/>
    </w:pPr>
    <w:rPr>
      <w:b/>
    </w:rPr>
  </w:style>
  <w:style w:type="paragraph" w:customStyle="1" w:styleId="ChapterTitle">
    <w:name w:val="ChapterTitle"/>
    <w:basedOn w:val="Normalny"/>
    <w:next w:val="SectionTitle"/>
    <w:rsid w:val="00721FC4"/>
    <w:pPr>
      <w:keepNext/>
      <w:spacing w:after="480"/>
      <w:jc w:val="center"/>
    </w:pPr>
    <w:rPr>
      <w:b/>
      <w:sz w:val="32"/>
    </w:rPr>
  </w:style>
  <w:style w:type="paragraph" w:customStyle="1" w:styleId="SectionTitle">
    <w:name w:val="SectionTitle"/>
    <w:basedOn w:val="Normalny"/>
    <w:next w:val="Nagwek1"/>
    <w:rsid w:val="00721FC4"/>
    <w:pPr>
      <w:keepNext/>
      <w:spacing w:after="480"/>
      <w:jc w:val="center"/>
    </w:pPr>
    <w:rPr>
      <w:b/>
      <w:smallCaps/>
      <w:sz w:val="28"/>
    </w:rPr>
  </w:style>
  <w:style w:type="paragraph" w:styleId="Zwrotpoegnalny">
    <w:name w:val="Closing"/>
    <w:basedOn w:val="Normalny"/>
    <w:rsid w:val="00721FC4"/>
    <w:pPr>
      <w:ind w:left="4252"/>
    </w:pPr>
  </w:style>
  <w:style w:type="paragraph" w:styleId="Tekstkomentarza">
    <w:name w:val="annotation text"/>
    <w:basedOn w:val="Normalny"/>
    <w:link w:val="TekstkomentarzaZnak"/>
    <w:rsid w:val="00721FC4"/>
    <w:rPr>
      <w:sz w:val="20"/>
    </w:rPr>
  </w:style>
  <w:style w:type="paragraph" w:styleId="Data">
    <w:name w:val="Date"/>
    <w:basedOn w:val="Normalny"/>
    <w:next w:val="References"/>
    <w:rsid w:val="00721FC4"/>
    <w:pPr>
      <w:spacing w:after="0"/>
      <w:ind w:left="5103" w:right="-567"/>
      <w:jc w:val="left"/>
    </w:pPr>
  </w:style>
  <w:style w:type="paragraph" w:customStyle="1" w:styleId="References">
    <w:name w:val="References"/>
    <w:basedOn w:val="Normalny"/>
    <w:next w:val="AddressTR"/>
    <w:rsid w:val="00721FC4"/>
    <w:pPr>
      <w:ind w:left="5103"/>
      <w:jc w:val="left"/>
    </w:pPr>
    <w:rPr>
      <w:sz w:val="20"/>
    </w:rPr>
  </w:style>
  <w:style w:type="paragraph" w:styleId="Plandokumentu">
    <w:name w:val="Document Map"/>
    <w:basedOn w:val="Normalny"/>
    <w:semiHidden/>
    <w:rsid w:val="00721FC4"/>
    <w:pPr>
      <w:shd w:val="clear" w:color="auto" w:fill="000080"/>
    </w:pPr>
    <w:rPr>
      <w:rFonts w:ascii="Tahoma" w:hAnsi="Tahoma"/>
    </w:rPr>
  </w:style>
  <w:style w:type="paragraph" w:customStyle="1" w:styleId="DoubSign">
    <w:name w:val="DoubSign"/>
    <w:basedOn w:val="Normalny"/>
    <w:next w:val="Enclosures"/>
    <w:rsid w:val="00721FC4"/>
    <w:pPr>
      <w:tabs>
        <w:tab w:val="left" w:pos="5103"/>
      </w:tabs>
      <w:spacing w:before="1200" w:after="0"/>
      <w:jc w:val="left"/>
    </w:pPr>
  </w:style>
  <w:style w:type="paragraph" w:customStyle="1" w:styleId="Enclosures">
    <w:name w:val="Enclosures"/>
    <w:basedOn w:val="Normalny"/>
    <w:rsid w:val="00721FC4"/>
    <w:pPr>
      <w:keepNext/>
      <w:keepLines/>
      <w:tabs>
        <w:tab w:val="left" w:pos="5642"/>
      </w:tabs>
      <w:spacing w:before="480" w:after="0"/>
      <w:ind w:left="1191" w:hanging="1191"/>
      <w:jc w:val="left"/>
    </w:pPr>
  </w:style>
  <w:style w:type="paragraph" w:styleId="Tekstprzypisukocowego">
    <w:name w:val="endnote text"/>
    <w:basedOn w:val="Normalny"/>
    <w:semiHidden/>
    <w:rsid w:val="00721FC4"/>
    <w:rPr>
      <w:sz w:val="20"/>
    </w:rPr>
  </w:style>
  <w:style w:type="paragraph" w:styleId="Adresnakopercie">
    <w:name w:val="envelope address"/>
    <w:basedOn w:val="Normalny"/>
    <w:rsid w:val="00721FC4"/>
    <w:pPr>
      <w:framePr w:w="7920" w:h="1980" w:hRule="exact" w:hSpace="180" w:wrap="auto" w:hAnchor="page" w:xAlign="center" w:yAlign="bottom"/>
      <w:spacing w:after="0"/>
    </w:pPr>
  </w:style>
  <w:style w:type="paragraph" w:styleId="Adreszwrotnynakopercie">
    <w:name w:val="envelope return"/>
    <w:basedOn w:val="Normalny"/>
    <w:rsid w:val="00721FC4"/>
    <w:pPr>
      <w:spacing w:after="0"/>
    </w:pPr>
    <w:rPr>
      <w:sz w:val="20"/>
    </w:rPr>
  </w:style>
  <w:style w:type="paragraph" w:styleId="Stopka">
    <w:name w:val="footer"/>
    <w:basedOn w:val="Normalny"/>
    <w:link w:val="StopkaZnak"/>
    <w:uiPriority w:val="99"/>
    <w:rsid w:val="00721FC4"/>
    <w:pPr>
      <w:spacing w:after="0"/>
      <w:ind w:right="-567"/>
      <w:jc w:val="left"/>
    </w:pPr>
    <w:rPr>
      <w:rFonts w:ascii="Arial" w:hAnsi="Arial"/>
      <w:sz w:val="16"/>
    </w:rPr>
  </w:style>
  <w:style w:type="paragraph" w:styleId="Tekstprzypisudolnego">
    <w:name w:val="footnote text"/>
    <w:basedOn w:val="Normalny"/>
    <w:rsid w:val="00721FC4"/>
    <w:pPr>
      <w:ind w:left="357" w:hanging="357"/>
    </w:pPr>
    <w:rPr>
      <w:sz w:val="20"/>
    </w:rPr>
  </w:style>
  <w:style w:type="paragraph" w:styleId="Nagwek">
    <w:name w:val="header"/>
    <w:basedOn w:val="Normalny"/>
    <w:link w:val="NagwekZnak"/>
    <w:uiPriority w:val="99"/>
    <w:rsid w:val="00721FC4"/>
    <w:pPr>
      <w:tabs>
        <w:tab w:val="center" w:pos="4153"/>
        <w:tab w:val="right" w:pos="8306"/>
      </w:tabs>
    </w:pPr>
  </w:style>
  <w:style w:type="paragraph" w:styleId="Indeks1">
    <w:name w:val="index 1"/>
    <w:basedOn w:val="Normalny"/>
    <w:next w:val="Normalny"/>
    <w:autoRedefine/>
    <w:semiHidden/>
    <w:rsid w:val="00721FC4"/>
    <w:pPr>
      <w:ind w:left="240" w:hanging="240"/>
    </w:pPr>
  </w:style>
  <w:style w:type="paragraph" w:styleId="Indeks2">
    <w:name w:val="index 2"/>
    <w:basedOn w:val="Normalny"/>
    <w:next w:val="Normalny"/>
    <w:autoRedefine/>
    <w:semiHidden/>
    <w:rsid w:val="00721FC4"/>
    <w:pPr>
      <w:ind w:left="480" w:hanging="240"/>
    </w:pPr>
  </w:style>
  <w:style w:type="paragraph" w:styleId="Indeks3">
    <w:name w:val="index 3"/>
    <w:basedOn w:val="Normalny"/>
    <w:next w:val="Normalny"/>
    <w:autoRedefine/>
    <w:semiHidden/>
    <w:rsid w:val="00721FC4"/>
    <w:pPr>
      <w:ind w:left="720" w:hanging="240"/>
    </w:pPr>
  </w:style>
  <w:style w:type="paragraph" w:styleId="Indeks4">
    <w:name w:val="index 4"/>
    <w:basedOn w:val="Normalny"/>
    <w:next w:val="Normalny"/>
    <w:autoRedefine/>
    <w:semiHidden/>
    <w:rsid w:val="00721FC4"/>
    <w:pPr>
      <w:ind w:left="960" w:hanging="240"/>
    </w:pPr>
  </w:style>
  <w:style w:type="paragraph" w:styleId="Indeks5">
    <w:name w:val="index 5"/>
    <w:basedOn w:val="Normalny"/>
    <w:next w:val="Normalny"/>
    <w:autoRedefine/>
    <w:semiHidden/>
    <w:rsid w:val="00721FC4"/>
    <w:pPr>
      <w:ind w:left="1200" w:hanging="240"/>
    </w:pPr>
  </w:style>
  <w:style w:type="paragraph" w:styleId="Indeks6">
    <w:name w:val="index 6"/>
    <w:basedOn w:val="Normalny"/>
    <w:next w:val="Normalny"/>
    <w:autoRedefine/>
    <w:semiHidden/>
    <w:rsid w:val="00721FC4"/>
    <w:pPr>
      <w:ind w:left="1440" w:hanging="240"/>
    </w:pPr>
  </w:style>
  <w:style w:type="paragraph" w:styleId="Indeks7">
    <w:name w:val="index 7"/>
    <w:basedOn w:val="Normalny"/>
    <w:next w:val="Normalny"/>
    <w:autoRedefine/>
    <w:semiHidden/>
    <w:rsid w:val="00721FC4"/>
    <w:pPr>
      <w:ind w:left="1680" w:hanging="240"/>
    </w:pPr>
  </w:style>
  <w:style w:type="paragraph" w:styleId="Indeks8">
    <w:name w:val="index 8"/>
    <w:basedOn w:val="Normalny"/>
    <w:next w:val="Normalny"/>
    <w:autoRedefine/>
    <w:semiHidden/>
    <w:rsid w:val="00721FC4"/>
    <w:pPr>
      <w:ind w:left="1920" w:hanging="240"/>
    </w:pPr>
  </w:style>
  <w:style w:type="paragraph" w:styleId="Indeks9">
    <w:name w:val="index 9"/>
    <w:basedOn w:val="Normalny"/>
    <w:next w:val="Normalny"/>
    <w:autoRedefine/>
    <w:semiHidden/>
    <w:rsid w:val="00721FC4"/>
    <w:pPr>
      <w:ind w:left="2160" w:hanging="240"/>
    </w:pPr>
  </w:style>
  <w:style w:type="paragraph" w:styleId="Nagwekindeksu">
    <w:name w:val="index heading"/>
    <w:basedOn w:val="Normalny"/>
    <w:next w:val="Indeks1"/>
    <w:semiHidden/>
    <w:rsid w:val="00721FC4"/>
    <w:rPr>
      <w:rFonts w:ascii="Arial" w:hAnsi="Arial"/>
      <w:b/>
    </w:rPr>
  </w:style>
  <w:style w:type="paragraph" w:styleId="Lista">
    <w:name w:val="List"/>
    <w:basedOn w:val="Normalny"/>
    <w:rsid w:val="00721FC4"/>
    <w:pPr>
      <w:ind w:left="283" w:hanging="283"/>
    </w:pPr>
  </w:style>
  <w:style w:type="paragraph" w:styleId="Lista2">
    <w:name w:val="List 2"/>
    <w:basedOn w:val="Normalny"/>
    <w:rsid w:val="00721FC4"/>
    <w:pPr>
      <w:ind w:left="566" w:hanging="283"/>
    </w:pPr>
  </w:style>
  <w:style w:type="paragraph" w:styleId="Lista3">
    <w:name w:val="List 3"/>
    <w:basedOn w:val="Normalny"/>
    <w:rsid w:val="00721FC4"/>
    <w:pPr>
      <w:ind w:left="849" w:hanging="283"/>
    </w:pPr>
  </w:style>
  <w:style w:type="paragraph" w:styleId="Lista4">
    <w:name w:val="List 4"/>
    <w:basedOn w:val="Normalny"/>
    <w:rsid w:val="00721FC4"/>
    <w:pPr>
      <w:ind w:left="1132" w:hanging="283"/>
    </w:pPr>
  </w:style>
  <w:style w:type="paragraph" w:styleId="Lista5">
    <w:name w:val="List 5"/>
    <w:basedOn w:val="Normalny"/>
    <w:rsid w:val="00721FC4"/>
    <w:pPr>
      <w:ind w:left="1415" w:hanging="283"/>
    </w:pPr>
  </w:style>
  <w:style w:type="paragraph" w:styleId="Listapunktowana">
    <w:name w:val="List Bullet"/>
    <w:basedOn w:val="Normalny"/>
    <w:rsid w:val="00721FC4"/>
    <w:pPr>
      <w:numPr>
        <w:numId w:val="4"/>
      </w:numPr>
    </w:pPr>
  </w:style>
  <w:style w:type="paragraph" w:styleId="Listapunktowana2">
    <w:name w:val="List Bullet 2"/>
    <w:basedOn w:val="Text2"/>
    <w:rsid w:val="00721FC4"/>
    <w:pPr>
      <w:numPr>
        <w:numId w:val="6"/>
      </w:numPr>
      <w:tabs>
        <w:tab w:val="clear" w:pos="2302"/>
      </w:tabs>
    </w:pPr>
  </w:style>
  <w:style w:type="paragraph" w:styleId="Listapunktowana3">
    <w:name w:val="List Bullet 3"/>
    <w:basedOn w:val="Text3"/>
    <w:rsid w:val="00721FC4"/>
    <w:pPr>
      <w:numPr>
        <w:numId w:val="7"/>
      </w:numPr>
      <w:tabs>
        <w:tab w:val="clear" w:pos="2302"/>
      </w:tabs>
    </w:pPr>
  </w:style>
  <w:style w:type="paragraph" w:styleId="Listapunktowana4">
    <w:name w:val="List Bullet 4"/>
    <w:basedOn w:val="Text4"/>
    <w:rsid w:val="00721FC4"/>
    <w:pPr>
      <w:numPr>
        <w:numId w:val="8"/>
      </w:numPr>
      <w:tabs>
        <w:tab w:val="clear" w:pos="2302"/>
      </w:tabs>
    </w:pPr>
  </w:style>
  <w:style w:type="paragraph" w:styleId="Listapunktowana5">
    <w:name w:val="List Bullet 5"/>
    <w:basedOn w:val="Normalny"/>
    <w:autoRedefine/>
    <w:rsid w:val="00721FC4"/>
    <w:pPr>
      <w:numPr>
        <w:numId w:val="1"/>
      </w:numPr>
    </w:pPr>
  </w:style>
  <w:style w:type="paragraph" w:styleId="Lista-kontynuacja">
    <w:name w:val="List Continue"/>
    <w:basedOn w:val="Normalny"/>
    <w:rsid w:val="00721FC4"/>
    <w:pPr>
      <w:spacing w:after="120"/>
      <w:ind w:left="283"/>
    </w:pPr>
  </w:style>
  <w:style w:type="paragraph" w:styleId="Lista-kontynuacja2">
    <w:name w:val="List Continue 2"/>
    <w:basedOn w:val="Normalny"/>
    <w:rsid w:val="00721FC4"/>
    <w:pPr>
      <w:spacing w:after="120"/>
      <w:ind w:left="566"/>
    </w:pPr>
  </w:style>
  <w:style w:type="paragraph" w:styleId="Lista-kontynuacja3">
    <w:name w:val="List Continue 3"/>
    <w:basedOn w:val="Normalny"/>
    <w:rsid w:val="00721FC4"/>
    <w:pPr>
      <w:spacing w:after="120"/>
      <w:ind w:left="849"/>
    </w:pPr>
  </w:style>
  <w:style w:type="paragraph" w:styleId="Lista-kontynuacja4">
    <w:name w:val="List Continue 4"/>
    <w:basedOn w:val="Normalny"/>
    <w:rsid w:val="00721FC4"/>
    <w:pPr>
      <w:spacing w:after="120"/>
      <w:ind w:left="1132"/>
    </w:pPr>
  </w:style>
  <w:style w:type="paragraph" w:styleId="Lista-kontynuacja5">
    <w:name w:val="List Continue 5"/>
    <w:basedOn w:val="Normalny"/>
    <w:rsid w:val="00721FC4"/>
    <w:pPr>
      <w:spacing w:after="120"/>
      <w:ind w:left="1415"/>
    </w:pPr>
  </w:style>
  <w:style w:type="paragraph" w:styleId="Listanumerowana">
    <w:name w:val="List Number"/>
    <w:basedOn w:val="Normalny"/>
    <w:rsid w:val="00721FC4"/>
    <w:pPr>
      <w:numPr>
        <w:numId w:val="14"/>
      </w:numPr>
    </w:pPr>
  </w:style>
  <w:style w:type="paragraph" w:styleId="Listanumerowana2">
    <w:name w:val="List Number 2"/>
    <w:basedOn w:val="Text2"/>
    <w:rsid w:val="00721FC4"/>
    <w:pPr>
      <w:numPr>
        <w:numId w:val="16"/>
      </w:numPr>
      <w:tabs>
        <w:tab w:val="clear" w:pos="2302"/>
      </w:tabs>
    </w:pPr>
  </w:style>
  <w:style w:type="paragraph" w:styleId="Listanumerowana3">
    <w:name w:val="List Number 3"/>
    <w:basedOn w:val="Text3"/>
    <w:rsid w:val="00721FC4"/>
    <w:pPr>
      <w:numPr>
        <w:numId w:val="17"/>
      </w:numPr>
      <w:tabs>
        <w:tab w:val="clear" w:pos="2302"/>
      </w:tabs>
    </w:pPr>
  </w:style>
  <w:style w:type="paragraph" w:styleId="Listanumerowana4">
    <w:name w:val="List Number 4"/>
    <w:basedOn w:val="Text4"/>
    <w:rsid w:val="00721FC4"/>
    <w:pPr>
      <w:numPr>
        <w:numId w:val="18"/>
      </w:numPr>
      <w:tabs>
        <w:tab w:val="clear" w:pos="2302"/>
      </w:tabs>
    </w:pPr>
  </w:style>
  <w:style w:type="paragraph" w:styleId="Listanumerowana5">
    <w:name w:val="List Number 5"/>
    <w:basedOn w:val="Normalny"/>
    <w:rsid w:val="00721FC4"/>
    <w:pPr>
      <w:numPr>
        <w:numId w:val="2"/>
      </w:numPr>
    </w:pPr>
  </w:style>
  <w:style w:type="paragraph" w:styleId="Tekstmakra">
    <w:name w:val="macro"/>
    <w:semiHidden/>
    <w:rsid w:val="00721FC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21F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21FC4"/>
    <w:pPr>
      <w:ind w:left="720"/>
    </w:pPr>
  </w:style>
  <w:style w:type="paragraph" w:styleId="Nagweknotatki">
    <w:name w:val="Note Heading"/>
    <w:basedOn w:val="Normalny"/>
    <w:next w:val="Normalny"/>
    <w:rsid w:val="00721FC4"/>
  </w:style>
  <w:style w:type="paragraph" w:customStyle="1" w:styleId="NoteHead">
    <w:name w:val="NoteHead"/>
    <w:basedOn w:val="Normalny"/>
    <w:next w:val="Subject"/>
    <w:rsid w:val="00721FC4"/>
    <w:pPr>
      <w:spacing w:before="720" w:after="720"/>
      <w:jc w:val="center"/>
    </w:pPr>
    <w:rPr>
      <w:b/>
      <w:smallCaps/>
    </w:rPr>
  </w:style>
  <w:style w:type="paragraph" w:customStyle="1" w:styleId="Subject">
    <w:name w:val="Subject"/>
    <w:basedOn w:val="Normalny"/>
    <w:next w:val="Normalny"/>
    <w:rsid w:val="00721FC4"/>
    <w:pPr>
      <w:spacing w:after="480"/>
      <w:ind w:left="1531" w:hanging="1531"/>
      <w:jc w:val="left"/>
    </w:pPr>
    <w:rPr>
      <w:b/>
    </w:rPr>
  </w:style>
  <w:style w:type="paragraph" w:customStyle="1" w:styleId="NoteList">
    <w:name w:val="NoteList"/>
    <w:basedOn w:val="Normalny"/>
    <w:next w:val="Subject"/>
    <w:rsid w:val="00721FC4"/>
    <w:pPr>
      <w:tabs>
        <w:tab w:val="left" w:pos="5823"/>
      </w:tabs>
      <w:spacing w:before="720" w:after="720"/>
      <w:ind w:left="5104" w:hanging="3119"/>
      <w:jc w:val="left"/>
    </w:pPr>
    <w:rPr>
      <w:b/>
      <w:smallCaps/>
    </w:rPr>
  </w:style>
  <w:style w:type="paragraph" w:customStyle="1" w:styleId="NumPar1">
    <w:name w:val="NumPar 1"/>
    <w:basedOn w:val="Nagwek1"/>
    <w:next w:val="Text1"/>
    <w:rsid w:val="00721FC4"/>
    <w:pPr>
      <w:keepNext w:val="0"/>
      <w:spacing w:before="0"/>
      <w:outlineLvl w:val="9"/>
    </w:pPr>
    <w:rPr>
      <w:b w:val="0"/>
      <w:smallCaps w:val="0"/>
    </w:rPr>
  </w:style>
  <w:style w:type="paragraph" w:customStyle="1" w:styleId="NumPar2">
    <w:name w:val="NumPar 2"/>
    <w:basedOn w:val="Nagwek2"/>
    <w:next w:val="Text2"/>
    <w:rsid w:val="00721FC4"/>
    <w:pPr>
      <w:keepNext w:val="0"/>
      <w:outlineLvl w:val="9"/>
    </w:pPr>
    <w:rPr>
      <w:b w:val="0"/>
    </w:rPr>
  </w:style>
  <w:style w:type="paragraph" w:customStyle="1" w:styleId="NumPar3">
    <w:name w:val="NumPar 3"/>
    <w:basedOn w:val="Nagwek3"/>
    <w:next w:val="Text3"/>
    <w:rsid w:val="00721FC4"/>
    <w:pPr>
      <w:keepNext w:val="0"/>
      <w:outlineLvl w:val="9"/>
    </w:pPr>
    <w:rPr>
      <w:i w:val="0"/>
    </w:rPr>
  </w:style>
  <w:style w:type="paragraph" w:customStyle="1" w:styleId="NumPar4">
    <w:name w:val="NumPar 4"/>
    <w:basedOn w:val="Nagwek4"/>
    <w:next w:val="Text4"/>
    <w:rsid w:val="00721FC4"/>
    <w:pPr>
      <w:keepNext w:val="0"/>
      <w:outlineLvl w:val="9"/>
    </w:pPr>
  </w:style>
  <w:style w:type="paragraph" w:customStyle="1" w:styleId="PartTitle">
    <w:name w:val="PartTitle"/>
    <w:basedOn w:val="Normalny"/>
    <w:next w:val="ChapterTitle"/>
    <w:rsid w:val="00721FC4"/>
    <w:pPr>
      <w:keepNext/>
      <w:pageBreakBefore/>
      <w:spacing w:after="480"/>
      <w:jc w:val="center"/>
    </w:pPr>
    <w:rPr>
      <w:b/>
      <w:sz w:val="36"/>
    </w:rPr>
  </w:style>
  <w:style w:type="paragraph" w:styleId="Zwykytekst">
    <w:name w:val="Plain Text"/>
    <w:basedOn w:val="Normalny"/>
    <w:rsid w:val="00721FC4"/>
    <w:rPr>
      <w:rFonts w:ascii="Courier New" w:hAnsi="Courier New"/>
      <w:sz w:val="20"/>
    </w:rPr>
  </w:style>
  <w:style w:type="paragraph" w:styleId="Zwrotgrzecznociowy">
    <w:name w:val="Salutation"/>
    <w:basedOn w:val="Normalny"/>
    <w:next w:val="Normalny"/>
    <w:rsid w:val="00721FC4"/>
  </w:style>
  <w:style w:type="paragraph" w:styleId="Podpis">
    <w:name w:val="Signature"/>
    <w:basedOn w:val="Normalny"/>
    <w:next w:val="Enclosures"/>
    <w:rsid w:val="00721FC4"/>
    <w:pPr>
      <w:tabs>
        <w:tab w:val="left" w:pos="5103"/>
      </w:tabs>
      <w:spacing w:before="1200" w:after="0"/>
      <w:ind w:left="5103"/>
      <w:jc w:val="center"/>
    </w:pPr>
  </w:style>
  <w:style w:type="paragraph" w:styleId="Podtytu">
    <w:name w:val="Subtitle"/>
    <w:basedOn w:val="Normalny"/>
    <w:rsid w:val="00721FC4"/>
    <w:pPr>
      <w:spacing w:after="60"/>
      <w:jc w:val="center"/>
      <w:outlineLvl w:val="1"/>
    </w:pPr>
    <w:rPr>
      <w:rFonts w:ascii="Arial" w:hAnsi="Arial"/>
    </w:rPr>
  </w:style>
  <w:style w:type="paragraph" w:customStyle="1" w:styleId="SubTitle1">
    <w:name w:val="SubTitle 1"/>
    <w:basedOn w:val="Normalny"/>
    <w:next w:val="SubTitle2"/>
    <w:rsid w:val="00721FC4"/>
    <w:pPr>
      <w:jc w:val="center"/>
    </w:pPr>
    <w:rPr>
      <w:b/>
      <w:sz w:val="40"/>
    </w:rPr>
  </w:style>
  <w:style w:type="paragraph" w:customStyle="1" w:styleId="SubTitle2">
    <w:name w:val="SubTitle 2"/>
    <w:basedOn w:val="Normalny"/>
    <w:rsid w:val="00721FC4"/>
    <w:pPr>
      <w:jc w:val="center"/>
    </w:pPr>
    <w:rPr>
      <w:b/>
      <w:sz w:val="32"/>
    </w:rPr>
  </w:style>
  <w:style w:type="paragraph" w:styleId="Wykazrde">
    <w:name w:val="table of authorities"/>
    <w:basedOn w:val="Normalny"/>
    <w:next w:val="Normalny"/>
    <w:semiHidden/>
    <w:rsid w:val="00721FC4"/>
    <w:pPr>
      <w:ind w:left="240" w:hanging="240"/>
    </w:pPr>
  </w:style>
  <w:style w:type="paragraph" w:styleId="Spisilustracji">
    <w:name w:val="table of figures"/>
    <w:basedOn w:val="Normalny"/>
    <w:next w:val="Normalny"/>
    <w:semiHidden/>
    <w:rsid w:val="00721FC4"/>
    <w:pPr>
      <w:ind w:left="480" w:hanging="480"/>
    </w:pPr>
  </w:style>
  <w:style w:type="paragraph" w:styleId="Tytu">
    <w:name w:val="Title"/>
    <w:basedOn w:val="Normalny"/>
    <w:next w:val="SubTitle1"/>
    <w:rsid w:val="00721FC4"/>
    <w:pPr>
      <w:spacing w:after="480"/>
      <w:jc w:val="center"/>
    </w:pPr>
    <w:rPr>
      <w:b/>
      <w:kern w:val="28"/>
      <w:sz w:val="48"/>
    </w:rPr>
  </w:style>
  <w:style w:type="paragraph" w:styleId="Nagwekwykazurde">
    <w:name w:val="toa heading"/>
    <w:basedOn w:val="Normalny"/>
    <w:next w:val="Normalny"/>
    <w:semiHidden/>
    <w:rsid w:val="00721FC4"/>
    <w:pPr>
      <w:spacing w:before="120"/>
    </w:pPr>
    <w:rPr>
      <w:rFonts w:ascii="Arial" w:hAnsi="Arial"/>
      <w:b/>
    </w:rPr>
  </w:style>
  <w:style w:type="paragraph" w:styleId="Spistreci1">
    <w:name w:val="toc 1"/>
    <w:basedOn w:val="Normalny"/>
    <w:next w:val="Normalny"/>
    <w:semiHidden/>
    <w:rsid w:val="00721FC4"/>
    <w:pPr>
      <w:tabs>
        <w:tab w:val="right" w:leader="dot" w:pos="8640"/>
      </w:tabs>
      <w:spacing w:before="120" w:after="120"/>
      <w:ind w:left="482" w:right="720" w:hanging="482"/>
    </w:pPr>
    <w:rPr>
      <w:caps/>
    </w:rPr>
  </w:style>
  <w:style w:type="paragraph" w:styleId="Spistreci2">
    <w:name w:val="toc 2"/>
    <w:basedOn w:val="Normalny"/>
    <w:next w:val="Normalny"/>
    <w:semiHidden/>
    <w:rsid w:val="00721FC4"/>
    <w:pPr>
      <w:tabs>
        <w:tab w:val="right" w:leader="dot" w:pos="8640"/>
      </w:tabs>
      <w:spacing w:before="60" w:after="60"/>
      <w:ind w:left="1077" w:right="720" w:hanging="595"/>
    </w:pPr>
  </w:style>
  <w:style w:type="paragraph" w:styleId="Spistreci3">
    <w:name w:val="toc 3"/>
    <w:basedOn w:val="Normalny"/>
    <w:next w:val="Normalny"/>
    <w:semiHidden/>
    <w:rsid w:val="00721FC4"/>
    <w:pPr>
      <w:tabs>
        <w:tab w:val="right" w:leader="dot" w:pos="8640"/>
      </w:tabs>
      <w:spacing w:before="60" w:after="60"/>
      <w:ind w:left="1916" w:right="720" w:hanging="839"/>
    </w:pPr>
  </w:style>
  <w:style w:type="paragraph" w:styleId="Spistreci4">
    <w:name w:val="toc 4"/>
    <w:basedOn w:val="Normalny"/>
    <w:next w:val="Normalny"/>
    <w:semiHidden/>
    <w:rsid w:val="00721FC4"/>
    <w:pPr>
      <w:tabs>
        <w:tab w:val="right" w:leader="dot" w:pos="8641"/>
      </w:tabs>
      <w:spacing w:before="60" w:after="60"/>
      <w:ind w:left="2880" w:right="720" w:hanging="964"/>
    </w:pPr>
  </w:style>
  <w:style w:type="paragraph" w:styleId="Spistreci5">
    <w:name w:val="toc 5"/>
    <w:basedOn w:val="Normalny"/>
    <w:next w:val="Normalny"/>
    <w:semiHidden/>
    <w:rsid w:val="00721FC4"/>
    <w:pPr>
      <w:tabs>
        <w:tab w:val="right" w:leader="dot" w:pos="8641"/>
      </w:tabs>
      <w:spacing w:before="240" w:after="120"/>
      <w:ind w:right="720"/>
    </w:pPr>
    <w:rPr>
      <w:caps/>
    </w:rPr>
  </w:style>
  <w:style w:type="paragraph" w:styleId="Spistreci6">
    <w:name w:val="toc 6"/>
    <w:basedOn w:val="Normalny"/>
    <w:next w:val="Normalny"/>
    <w:autoRedefine/>
    <w:semiHidden/>
    <w:rsid w:val="00721FC4"/>
    <w:pPr>
      <w:ind w:left="1200"/>
    </w:pPr>
  </w:style>
  <w:style w:type="paragraph" w:styleId="Spistreci7">
    <w:name w:val="toc 7"/>
    <w:basedOn w:val="Normalny"/>
    <w:next w:val="Normalny"/>
    <w:autoRedefine/>
    <w:semiHidden/>
    <w:rsid w:val="00721FC4"/>
    <w:pPr>
      <w:ind w:left="1440"/>
    </w:pPr>
  </w:style>
  <w:style w:type="paragraph" w:styleId="Spistreci8">
    <w:name w:val="toc 8"/>
    <w:basedOn w:val="Normalny"/>
    <w:next w:val="Normalny"/>
    <w:autoRedefine/>
    <w:semiHidden/>
    <w:rsid w:val="00721FC4"/>
    <w:pPr>
      <w:ind w:left="1680"/>
    </w:pPr>
  </w:style>
  <w:style w:type="paragraph" w:styleId="Spistreci9">
    <w:name w:val="toc 9"/>
    <w:basedOn w:val="Normalny"/>
    <w:next w:val="Normalny"/>
    <w:autoRedefine/>
    <w:semiHidden/>
    <w:rsid w:val="00721FC4"/>
    <w:pPr>
      <w:ind w:left="1920"/>
    </w:pPr>
  </w:style>
  <w:style w:type="paragraph" w:customStyle="1" w:styleId="YReferences">
    <w:name w:val="YReferences"/>
    <w:basedOn w:val="Normalny"/>
    <w:next w:val="Normalny"/>
    <w:rsid w:val="00721FC4"/>
    <w:pPr>
      <w:spacing w:after="480"/>
      <w:ind w:left="1531" w:hanging="1531"/>
    </w:pPr>
  </w:style>
  <w:style w:type="paragraph" w:customStyle="1" w:styleId="ListBullet1">
    <w:name w:val="List Bullet 1"/>
    <w:basedOn w:val="Text1"/>
    <w:rsid w:val="00721FC4"/>
    <w:pPr>
      <w:numPr>
        <w:numId w:val="5"/>
      </w:numPr>
    </w:pPr>
  </w:style>
  <w:style w:type="paragraph" w:customStyle="1" w:styleId="ListDash">
    <w:name w:val="List Dash"/>
    <w:basedOn w:val="Normalny"/>
    <w:rsid w:val="00721FC4"/>
    <w:pPr>
      <w:numPr>
        <w:numId w:val="9"/>
      </w:numPr>
    </w:pPr>
  </w:style>
  <w:style w:type="paragraph" w:customStyle="1" w:styleId="ListDash1">
    <w:name w:val="List Dash 1"/>
    <w:basedOn w:val="Text1"/>
    <w:rsid w:val="00721FC4"/>
    <w:pPr>
      <w:numPr>
        <w:numId w:val="10"/>
      </w:numPr>
    </w:pPr>
  </w:style>
  <w:style w:type="paragraph" w:customStyle="1" w:styleId="ListDash2">
    <w:name w:val="List Dash 2"/>
    <w:basedOn w:val="Text2"/>
    <w:rsid w:val="00721FC4"/>
    <w:pPr>
      <w:numPr>
        <w:numId w:val="11"/>
      </w:numPr>
      <w:tabs>
        <w:tab w:val="clear" w:pos="2302"/>
      </w:tabs>
    </w:pPr>
  </w:style>
  <w:style w:type="paragraph" w:customStyle="1" w:styleId="ListDash3">
    <w:name w:val="List Dash 3"/>
    <w:basedOn w:val="Text3"/>
    <w:rsid w:val="00721FC4"/>
    <w:pPr>
      <w:numPr>
        <w:numId w:val="12"/>
      </w:numPr>
      <w:tabs>
        <w:tab w:val="clear" w:pos="2302"/>
      </w:tabs>
    </w:pPr>
  </w:style>
  <w:style w:type="paragraph" w:customStyle="1" w:styleId="ListDash4">
    <w:name w:val="List Dash 4"/>
    <w:basedOn w:val="Text4"/>
    <w:rsid w:val="00721FC4"/>
    <w:pPr>
      <w:numPr>
        <w:numId w:val="13"/>
      </w:numPr>
      <w:tabs>
        <w:tab w:val="clear" w:pos="2302"/>
      </w:tabs>
    </w:pPr>
  </w:style>
  <w:style w:type="paragraph" w:customStyle="1" w:styleId="ListNumberLevel2">
    <w:name w:val="List Number (Level 2)"/>
    <w:basedOn w:val="Normalny"/>
    <w:rsid w:val="00721FC4"/>
    <w:pPr>
      <w:numPr>
        <w:ilvl w:val="1"/>
        <w:numId w:val="14"/>
      </w:numPr>
    </w:pPr>
  </w:style>
  <w:style w:type="paragraph" w:customStyle="1" w:styleId="ListNumberLevel3">
    <w:name w:val="List Number (Level 3)"/>
    <w:basedOn w:val="Normalny"/>
    <w:rsid w:val="00721FC4"/>
    <w:pPr>
      <w:numPr>
        <w:ilvl w:val="2"/>
        <w:numId w:val="14"/>
      </w:numPr>
    </w:pPr>
  </w:style>
  <w:style w:type="paragraph" w:customStyle="1" w:styleId="ListNumberLevel4">
    <w:name w:val="List Number (Level 4)"/>
    <w:basedOn w:val="Normalny"/>
    <w:rsid w:val="00721FC4"/>
    <w:pPr>
      <w:numPr>
        <w:ilvl w:val="3"/>
        <w:numId w:val="14"/>
      </w:numPr>
    </w:pPr>
  </w:style>
  <w:style w:type="paragraph" w:customStyle="1" w:styleId="ListNumber1">
    <w:name w:val="List Number 1"/>
    <w:basedOn w:val="Text1"/>
    <w:rsid w:val="00721FC4"/>
    <w:pPr>
      <w:numPr>
        <w:numId w:val="15"/>
      </w:numPr>
    </w:pPr>
  </w:style>
  <w:style w:type="paragraph" w:customStyle="1" w:styleId="ListNumber1Level2">
    <w:name w:val="List Number 1 (Level 2)"/>
    <w:basedOn w:val="Text1"/>
    <w:rsid w:val="00721FC4"/>
    <w:pPr>
      <w:numPr>
        <w:ilvl w:val="1"/>
        <w:numId w:val="15"/>
      </w:numPr>
    </w:pPr>
  </w:style>
  <w:style w:type="paragraph" w:customStyle="1" w:styleId="ListNumber1Level3">
    <w:name w:val="List Number 1 (Level 3)"/>
    <w:basedOn w:val="Text1"/>
    <w:rsid w:val="00721FC4"/>
    <w:pPr>
      <w:numPr>
        <w:ilvl w:val="2"/>
        <w:numId w:val="15"/>
      </w:numPr>
    </w:pPr>
  </w:style>
  <w:style w:type="paragraph" w:customStyle="1" w:styleId="ListNumber1Level4">
    <w:name w:val="List Number 1 (Level 4)"/>
    <w:basedOn w:val="Text1"/>
    <w:rsid w:val="00721FC4"/>
    <w:pPr>
      <w:numPr>
        <w:ilvl w:val="3"/>
        <w:numId w:val="15"/>
      </w:numPr>
    </w:pPr>
  </w:style>
  <w:style w:type="paragraph" w:customStyle="1" w:styleId="ListNumber2Level2">
    <w:name w:val="List Number 2 (Level 2)"/>
    <w:basedOn w:val="Text2"/>
    <w:rsid w:val="00721FC4"/>
    <w:pPr>
      <w:numPr>
        <w:ilvl w:val="1"/>
        <w:numId w:val="16"/>
      </w:numPr>
      <w:tabs>
        <w:tab w:val="clear" w:pos="2302"/>
      </w:tabs>
    </w:pPr>
  </w:style>
  <w:style w:type="paragraph" w:customStyle="1" w:styleId="ListNumber2Level3">
    <w:name w:val="List Number 2 (Level 3)"/>
    <w:basedOn w:val="Text2"/>
    <w:rsid w:val="00721FC4"/>
    <w:pPr>
      <w:numPr>
        <w:ilvl w:val="2"/>
        <w:numId w:val="16"/>
      </w:numPr>
      <w:tabs>
        <w:tab w:val="clear" w:pos="2302"/>
      </w:tabs>
    </w:pPr>
  </w:style>
  <w:style w:type="paragraph" w:customStyle="1" w:styleId="ListNumber2Level4">
    <w:name w:val="List Number 2 (Level 4)"/>
    <w:basedOn w:val="Text2"/>
    <w:rsid w:val="00721FC4"/>
    <w:pPr>
      <w:numPr>
        <w:ilvl w:val="3"/>
        <w:numId w:val="16"/>
      </w:numPr>
      <w:tabs>
        <w:tab w:val="clear" w:pos="2302"/>
      </w:tabs>
    </w:pPr>
  </w:style>
  <w:style w:type="paragraph" w:customStyle="1" w:styleId="ListNumber3Level2">
    <w:name w:val="List Number 3 (Level 2)"/>
    <w:basedOn w:val="Text3"/>
    <w:rsid w:val="00721FC4"/>
    <w:pPr>
      <w:numPr>
        <w:ilvl w:val="1"/>
        <w:numId w:val="17"/>
      </w:numPr>
      <w:tabs>
        <w:tab w:val="clear" w:pos="2302"/>
      </w:tabs>
    </w:pPr>
  </w:style>
  <w:style w:type="paragraph" w:customStyle="1" w:styleId="ListNumber3Level3">
    <w:name w:val="List Number 3 (Level 3)"/>
    <w:basedOn w:val="Text3"/>
    <w:rsid w:val="00721FC4"/>
    <w:pPr>
      <w:numPr>
        <w:ilvl w:val="2"/>
        <w:numId w:val="17"/>
      </w:numPr>
      <w:tabs>
        <w:tab w:val="clear" w:pos="2302"/>
      </w:tabs>
    </w:pPr>
  </w:style>
  <w:style w:type="paragraph" w:customStyle="1" w:styleId="ListNumber3Level4">
    <w:name w:val="List Number 3 (Level 4)"/>
    <w:basedOn w:val="Text3"/>
    <w:rsid w:val="00721FC4"/>
    <w:pPr>
      <w:numPr>
        <w:ilvl w:val="3"/>
        <w:numId w:val="17"/>
      </w:numPr>
      <w:tabs>
        <w:tab w:val="clear" w:pos="2302"/>
      </w:tabs>
    </w:pPr>
  </w:style>
  <w:style w:type="paragraph" w:customStyle="1" w:styleId="ListNumber4Level2">
    <w:name w:val="List Number 4 (Level 2)"/>
    <w:basedOn w:val="Text4"/>
    <w:rsid w:val="00721FC4"/>
    <w:pPr>
      <w:numPr>
        <w:ilvl w:val="1"/>
        <w:numId w:val="18"/>
      </w:numPr>
      <w:tabs>
        <w:tab w:val="clear" w:pos="2302"/>
      </w:tabs>
    </w:pPr>
  </w:style>
  <w:style w:type="paragraph" w:customStyle="1" w:styleId="ListNumber4Level3">
    <w:name w:val="List Number 4 (Level 3)"/>
    <w:basedOn w:val="Text4"/>
    <w:rsid w:val="00721FC4"/>
    <w:pPr>
      <w:numPr>
        <w:ilvl w:val="2"/>
        <w:numId w:val="18"/>
      </w:numPr>
      <w:tabs>
        <w:tab w:val="clear" w:pos="2302"/>
      </w:tabs>
    </w:pPr>
  </w:style>
  <w:style w:type="paragraph" w:customStyle="1" w:styleId="ListNumber4Level4">
    <w:name w:val="List Number 4 (Level 4)"/>
    <w:basedOn w:val="Text4"/>
    <w:rsid w:val="00721FC4"/>
    <w:pPr>
      <w:numPr>
        <w:ilvl w:val="3"/>
        <w:numId w:val="18"/>
      </w:numPr>
      <w:tabs>
        <w:tab w:val="clear" w:pos="2302"/>
      </w:tabs>
    </w:pPr>
  </w:style>
  <w:style w:type="paragraph" w:styleId="Nagwekspisutreci">
    <w:name w:val="TOC Heading"/>
    <w:basedOn w:val="Normalny"/>
    <w:next w:val="Normalny"/>
    <w:rsid w:val="00721FC4"/>
    <w:pPr>
      <w:keepNext/>
      <w:spacing w:before="240"/>
      <w:jc w:val="center"/>
    </w:pPr>
    <w:rPr>
      <w:b/>
    </w:rPr>
  </w:style>
  <w:style w:type="paragraph" w:customStyle="1" w:styleId="Contact">
    <w:name w:val="Contact"/>
    <w:basedOn w:val="Normalny"/>
    <w:next w:val="Normalny"/>
    <w:rsid w:val="00721FC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214ECD7-EE0D-4763-B60E-BB70978D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425</Words>
  <Characters>2554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ASUS</cp:lastModifiedBy>
  <cp:revision>2</cp:revision>
  <cp:lastPrinted>2018-03-16T17:29:00Z</cp:lastPrinted>
  <dcterms:created xsi:type="dcterms:W3CDTF">2019-05-25T19:34:00Z</dcterms:created>
  <dcterms:modified xsi:type="dcterms:W3CDTF">2019-05-25T19:34:00Z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