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F73F25" w:rsidRDefault="00F73F25" w:rsidP="00F73F25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HIGH SCHOOL OF PUBLIC ADMINISTRATION </w:t>
            </w:r>
          </w:p>
          <w:p w:rsidR="00887CE1" w:rsidRPr="007673FA" w:rsidRDefault="00F73F25" w:rsidP="00F73F2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 OSTROLEKA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F73F2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OSTROLE02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F8209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F8209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8B1B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F1" w:rsidRDefault="007A5DF1">
      <w:r>
        <w:separator/>
      </w:r>
    </w:p>
  </w:endnote>
  <w:endnote w:type="continuationSeparator" w:id="0">
    <w:p w:rsidR="007A5DF1" w:rsidRDefault="007A5DF1">
      <w:r>
        <w:continuationSeparator/>
      </w:r>
    </w:p>
  </w:endnote>
  <w:endnote w:id="1">
    <w:p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A2E71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F82092">
        <w:pPr>
          <w:pStyle w:val="Stopk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2449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F1" w:rsidRDefault="007A5DF1">
      <w:r>
        <w:separator/>
      </w:r>
    </w:p>
  </w:footnote>
  <w:footnote w:type="continuationSeparator" w:id="0">
    <w:p w:rsidR="007A5DF1" w:rsidRDefault="007A5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F8209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stylePaneFormatFilter w:val="3F01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0D76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927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860D6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6F6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A6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5DF1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347B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5BA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07F55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3F25"/>
    <w:rsid w:val="00F743D4"/>
    <w:rsid w:val="00F80249"/>
    <w:rsid w:val="00F804A3"/>
    <w:rsid w:val="00F81715"/>
    <w:rsid w:val="00F82092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4860D6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4860D6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4860D6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4860D6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4860D6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4860D6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4860D6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4860D6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4860D6"/>
    <w:pPr>
      <w:ind w:left="482"/>
    </w:pPr>
  </w:style>
  <w:style w:type="paragraph" w:customStyle="1" w:styleId="Text2">
    <w:name w:val="Text 2"/>
    <w:basedOn w:val="Normalny"/>
    <w:rsid w:val="004860D6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4860D6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4860D6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4860D6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4860D6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4860D6"/>
    <w:pPr>
      <w:spacing w:after="720"/>
      <w:ind w:left="5103"/>
      <w:jc w:val="left"/>
    </w:pPr>
  </w:style>
  <w:style w:type="paragraph" w:styleId="Tekstblokowy">
    <w:name w:val="Block Text"/>
    <w:basedOn w:val="Normalny"/>
    <w:rsid w:val="004860D6"/>
    <w:pPr>
      <w:spacing w:after="120"/>
      <w:ind w:left="1440" w:right="1440"/>
    </w:pPr>
  </w:style>
  <w:style w:type="paragraph" w:styleId="Tekstpodstawowy">
    <w:name w:val="Body Text"/>
    <w:basedOn w:val="Normalny"/>
    <w:rsid w:val="004860D6"/>
    <w:pPr>
      <w:spacing w:after="120"/>
    </w:pPr>
  </w:style>
  <w:style w:type="paragraph" w:styleId="Tekstpodstawowy2">
    <w:name w:val="Body Text 2"/>
    <w:basedOn w:val="Normalny"/>
    <w:rsid w:val="004860D6"/>
    <w:pPr>
      <w:spacing w:after="120" w:line="480" w:lineRule="auto"/>
    </w:pPr>
  </w:style>
  <w:style w:type="paragraph" w:styleId="Tekstpodstawowy3">
    <w:name w:val="Body Text 3"/>
    <w:basedOn w:val="Normalny"/>
    <w:rsid w:val="004860D6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4860D6"/>
    <w:pPr>
      <w:ind w:firstLine="210"/>
    </w:pPr>
  </w:style>
  <w:style w:type="paragraph" w:styleId="Tekstpodstawowywcity">
    <w:name w:val="Body Text Indent"/>
    <w:basedOn w:val="Normalny"/>
    <w:rsid w:val="004860D6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4860D6"/>
    <w:pPr>
      <w:ind w:firstLine="210"/>
    </w:pPr>
  </w:style>
  <w:style w:type="paragraph" w:styleId="Tekstpodstawowywcity2">
    <w:name w:val="Body Text Indent 2"/>
    <w:basedOn w:val="Normalny"/>
    <w:rsid w:val="004860D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4860D6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4860D6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4860D6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4860D6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4860D6"/>
    <w:pPr>
      <w:ind w:left="4252"/>
    </w:pPr>
  </w:style>
  <w:style w:type="paragraph" w:styleId="Tekstkomentarza">
    <w:name w:val="annotation text"/>
    <w:basedOn w:val="Normalny"/>
    <w:link w:val="TekstkomentarzaZnak"/>
    <w:rsid w:val="004860D6"/>
    <w:rPr>
      <w:sz w:val="20"/>
    </w:rPr>
  </w:style>
  <w:style w:type="paragraph" w:styleId="Data">
    <w:name w:val="Date"/>
    <w:basedOn w:val="Normalny"/>
    <w:next w:val="References"/>
    <w:rsid w:val="004860D6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4860D6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4860D6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4860D6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4860D6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sid w:val="004860D6"/>
    <w:rPr>
      <w:sz w:val="20"/>
    </w:rPr>
  </w:style>
  <w:style w:type="paragraph" w:styleId="Adresnakopercie">
    <w:name w:val="envelope address"/>
    <w:basedOn w:val="Normalny"/>
    <w:rsid w:val="004860D6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4860D6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4860D6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rsid w:val="004860D6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4860D6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4860D6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4860D6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4860D6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4860D6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4860D6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4860D6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4860D6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4860D6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4860D6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4860D6"/>
    <w:rPr>
      <w:rFonts w:ascii="Arial" w:hAnsi="Arial"/>
      <w:b/>
    </w:rPr>
  </w:style>
  <w:style w:type="paragraph" w:styleId="Lista">
    <w:name w:val="List"/>
    <w:basedOn w:val="Normalny"/>
    <w:rsid w:val="004860D6"/>
    <w:pPr>
      <w:ind w:left="283" w:hanging="283"/>
    </w:pPr>
  </w:style>
  <w:style w:type="paragraph" w:styleId="Lista2">
    <w:name w:val="List 2"/>
    <w:basedOn w:val="Normalny"/>
    <w:rsid w:val="004860D6"/>
    <w:pPr>
      <w:ind w:left="566" w:hanging="283"/>
    </w:pPr>
  </w:style>
  <w:style w:type="paragraph" w:styleId="Lista3">
    <w:name w:val="List 3"/>
    <w:basedOn w:val="Normalny"/>
    <w:rsid w:val="004860D6"/>
    <w:pPr>
      <w:ind w:left="849" w:hanging="283"/>
    </w:pPr>
  </w:style>
  <w:style w:type="paragraph" w:styleId="Lista4">
    <w:name w:val="List 4"/>
    <w:basedOn w:val="Normalny"/>
    <w:rsid w:val="004860D6"/>
    <w:pPr>
      <w:ind w:left="1132" w:hanging="283"/>
    </w:pPr>
  </w:style>
  <w:style w:type="paragraph" w:styleId="Lista5">
    <w:name w:val="List 5"/>
    <w:basedOn w:val="Normalny"/>
    <w:rsid w:val="004860D6"/>
    <w:pPr>
      <w:ind w:left="1415" w:hanging="283"/>
    </w:pPr>
  </w:style>
  <w:style w:type="paragraph" w:styleId="Listapunktowana">
    <w:name w:val="List Bullet"/>
    <w:basedOn w:val="Normalny"/>
    <w:rsid w:val="004860D6"/>
    <w:pPr>
      <w:numPr>
        <w:numId w:val="4"/>
      </w:numPr>
    </w:pPr>
  </w:style>
  <w:style w:type="paragraph" w:styleId="Listapunktowana2">
    <w:name w:val="List Bullet 2"/>
    <w:basedOn w:val="Text2"/>
    <w:rsid w:val="004860D6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4860D6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4860D6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4860D6"/>
    <w:pPr>
      <w:numPr>
        <w:numId w:val="1"/>
      </w:numPr>
    </w:pPr>
  </w:style>
  <w:style w:type="paragraph" w:styleId="Lista-kontynuacja">
    <w:name w:val="List Continue"/>
    <w:basedOn w:val="Normalny"/>
    <w:rsid w:val="004860D6"/>
    <w:pPr>
      <w:spacing w:after="120"/>
      <w:ind w:left="283"/>
    </w:pPr>
  </w:style>
  <w:style w:type="paragraph" w:styleId="Lista-kontynuacja2">
    <w:name w:val="List Continue 2"/>
    <w:basedOn w:val="Normalny"/>
    <w:rsid w:val="004860D6"/>
    <w:pPr>
      <w:spacing w:after="120"/>
      <w:ind w:left="566"/>
    </w:pPr>
  </w:style>
  <w:style w:type="paragraph" w:styleId="Lista-kontynuacja3">
    <w:name w:val="List Continue 3"/>
    <w:basedOn w:val="Normalny"/>
    <w:rsid w:val="004860D6"/>
    <w:pPr>
      <w:spacing w:after="120"/>
      <w:ind w:left="849"/>
    </w:pPr>
  </w:style>
  <w:style w:type="paragraph" w:styleId="Lista-kontynuacja4">
    <w:name w:val="List Continue 4"/>
    <w:basedOn w:val="Normalny"/>
    <w:rsid w:val="004860D6"/>
    <w:pPr>
      <w:spacing w:after="120"/>
      <w:ind w:left="1132"/>
    </w:pPr>
  </w:style>
  <w:style w:type="paragraph" w:styleId="Lista-kontynuacja5">
    <w:name w:val="List Continue 5"/>
    <w:basedOn w:val="Normalny"/>
    <w:rsid w:val="004860D6"/>
    <w:pPr>
      <w:spacing w:after="120"/>
      <w:ind w:left="1415"/>
    </w:pPr>
  </w:style>
  <w:style w:type="paragraph" w:styleId="Listanumerowana">
    <w:name w:val="List Number"/>
    <w:basedOn w:val="Normalny"/>
    <w:rsid w:val="004860D6"/>
    <w:pPr>
      <w:numPr>
        <w:numId w:val="14"/>
      </w:numPr>
    </w:pPr>
  </w:style>
  <w:style w:type="paragraph" w:styleId="Listanumerowana2">
    <w:name w:val="List Number 2"/>
    <w:basedOn w:val="Text2"/>
    <w:rsid w:val="004860D6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4860D6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4860D6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4860D6"/>
    <w:pPr>
      <w:numPr>
        <w:numId w:val="2"/>
      </w:numPr>
    </w:pPr>
  </w:style>
  <w:style w:type="paragraph" w:styleId="Tekstmakra">
    <w:name w:val="macro"/>
    <w:semiHidden/>
    <w:rsid w:val="004860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rsid w:val="004860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4860D6"/>
    <w:pPr>
      <w:ind w:left="720"/>
    </w:pPr>
  </w:style>
  <w:style w:type="paragraph" w:styleId="Nagweknotatki">
    <w:name w:val="Note Heading"/>
    <w:basedOn w:val="Normalny"/>
    <w:next w:val="Normalny"/>
    <w:rsid w:val="004860D6"/>
  </w:style>
  <w:style w:type="paragraph" w:customStyle="1" w:styleId="NoteHead">
    <w:name w:val="NoteHead"/>
    <w:basedOn w:val="Normalny"/>
    <w:next w:val="Subject"/>
    <w:rsid w:val="004860D6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4860D6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4860D6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4860D6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4860D6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4860D6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4860D6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4860D6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4860D6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4860D6"/>
  </w:style>
  <w:style w:type="paragraph" w:styleId="Podpis">
    <w:name w:val="Signature"/>
    <w:basedOn w:val="Normalny"/>
    <w:next w:val="Enclosures"/>
    <w:rsid w:val="004860D6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4860D6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4860D6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4860D6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4860D6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4860D6"/>
    <w:pPr>
      <w:ind w:left="480" w:hanging="480"/>
    </w:pPr>
  </w:style>
  <w:style w:type="paragraph" w:styleId="Tytu">
    <w:name w:val="Title"/>
    <w:basedOn w:val="Normalny"/>
    <w:next w:val="SubTitle1"/>
    <w:rsid w:val="004860D6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4860D6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4860D6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4860D6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4860D6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4860D6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4860D6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4860D6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4860D6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4860D6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4860D6"/>
    <w:pPr>
      <w:ind w:left="1920"/>
    </w:pPr>
  </w:style>
  <w:style w:type="paragraph" w:customStyle="1" w:styleId="YReferences">
    <w:name w:val="YReferences"/>
    <w:basedOn w:val="Normalny"/>
    <w:next w:val="Normalny"/>
    <w:rsid w:val="004860D6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860D6"/>
    <w:pPr>
      <w:numPr>
        <w:numId w:val="5"/>
      </w:numPr>
    </w:pPr>
  </w:style>
  <w:style w:type="paragraph" w:customStyle="1" w:styleId="ListDash">
    <w:name w:val="List Dash"/>
    <w:basedOn w:val="Normalny"/>
    <w:rsid w:val="004860D6"/>
    <w:pPr>
      <w:numPr>
        <w:numId w:val="9"/>
      </w:numPr>
    </w:pPr>
  </w:style>
  <w:style w:type="paragraph" w:customStyle="1" w:styleId="ListDash1">
    <w:name w:val="List Dash 1"/>
    <w:basedOn w:val="Text1"/>
    <w:rsid w:val="004860D6"/>
    <w:pPr>
      <w:numPr>
        <w:numId w:val="10"/>
      </w:numPr>
    </w:pPr>
  </w:style>
  <w:style w:type="paragraph" w:customStyle="1" w:styleId="ListDash2">
    <w:name w:val="List Dash 2"/>
    <w:basedOn w:val="Text2"/>
    <w:rsid w:val="004860D6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860D6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860D6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4860D6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4860D6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4860D6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860D6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860D6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860D6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860D6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860D6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860D6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860D6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860D6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860D6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860D6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860D6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860D6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860D6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4860D6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4860D6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6DF9EE-922E-420C-858E-79E91B65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363</Words>
  <Characters>2179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2537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ASUS</cp:lastModifiedBy>
  <cp:revision>2</cp:revision>
  <cp:lastPrinted>2013-11-06T08:46:00Z</cp:lastPrinted>
  <dcterms:created xsi:type="dcterms:W3CDTF">2019-05-25T19:39:00Z</dcterms:created>
  <dcterms:modified xsi:type="dcterms:W3CDTF">2019-05-25T19:39:00Z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